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907"/>
      </w:tblGrid>
      <w:tr w:rsidR="00856C35" w14:paraId="40A1D3BE" w14:textId="77777777" w:rsidTr="00856C35">
        <w:tc>
          <w:tcPr>
            <w:tcW w:w="4428" w:type="dxa"/>
          </w:tcPr>
          <w:p w14:paraId="53D853B0" w14:textId="77777777" w:rsidR="00856C35" w:rsidRDefault="00404C74" w:rsidP="00856C35">
            <w:r>
              <w:rPr>
                <w:noProof/>
              </w:rPr>
              <w:drawing>
                <wp:inline distT="0" distB="0" distL="0" distR="0" wp14:anchorId="1B24893B" wp14:editId="63B16A48">
                  <wp:extent cx="3462728" cy="502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ningerLogo293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728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D0F57A3" w14:textId="77777777" w:rsidR="00856C35" w:rsidRPr="00980589" w:rsidRDefault="00404C74" w:rsidP="00856C35">
            <w:pPr>
              <w:pStyle w:val="CompanyName"/>
              <w:rPr>
                <w:szCs w:val="36"/>
              </w:rPr>
            </w:pPr>
            <w:r w:rsidRPr="00980589">
              <w:rPr>
                <w:szCs w:val="36"/>
              </w:rPr>
              <w:t>Gaston Inc. DBA Henninger Electric</w:t>
            </w:r>
          </w:p>
        </w:tc>
      </w:tr>
    </w:tbl>
    <w:p w14:paraId="1B44FD76" w14:textId="77777777" w:rsidR="00980589" w:rsidRDefault="00980589" w:rsidP="00856C35">
      <w:pPr>
        <w:pStyle w:val="Heading1"/>
      </w:pPr>
    </w:p>
    <w:p w14:paraId="40BC5EC0" w14:textId="77777777" w:rsidR="00467865" w:rsidRPr="00275BB5" w:rsidRDefault="00980589" w:rsidP="00856C35">
      <w:pPr>
        <w:pStyle w:val="Heading1"/>
      </w:pPr>
      <w:r>
        <w:t>E</w:t>
      </w:r>
      <w:r w:rsidR="00856C35">
        <w:t>mployment Application</w:t>
      </w:r>
    </w:p>
    <w:p w14:paraId="158BBF2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A82BA3" w:rsidRPr="005114CE" w14:paraId="039CE46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D30CEA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47498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8181E1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048063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6244BD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97E76B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441750" w14:textId="77777777" w:rsidTr="00856C35">
        <w:tc>
          <w:tcPr>
            <w:tcW w:w="1081" w:type="dxa"/>
            <w:vAlign w:val="bottom"/>
          </w:tcPr>
          <w:p w14:paraId="34F33DE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29B864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37A980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126F65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EC66C5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D36E034" w14:textId="77777777" w:rsidR="00856C35" w:rsidRPr="009C220D" w:rsidRDefault="00856C35" w:rsidP="00856C35"/>
        </w:tc>
      </w:tr>
    </w:tbl>
    <w:p w14:paraId="483F2B8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82BA3" w:rsidRPr="005114CE" w14:paraId="2DF87AE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A75E79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8421D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740BE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1F3624A" w14:textId="77777777" w:rsidTr="00871876">
        <w:tc>
          <w:tcPr>
            <w:tcW w:w="1081" w:type="dxa"/>
            <w:vAlign w:val="bottom"/>
          </w:tcPr>
          <w:p w14:paraId="309094F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5AF8A6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5DF7A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10EA4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C76039" w:rsidRPr="005114CE" w14:paraId="5A14091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9D4FFF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B6BDEF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454E9A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9513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C8965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DAD5C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ED476F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E5295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D6FC43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13BEEA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841645" w:rsidRPr="005114CE" w14:paraId="07F79C1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33F6A3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2DA88E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4C247C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C496D6B" w14:textId="77777777" w:rsidR="00841645" w:rsidRPr="009C220D" w:rsidRDefault="00841645" w:rsidP="00440CD8">
            <w:pPr>
              <w:pStyle w:val="FieldText"/>
            </w:pPr>
          </w:p>
        </w:tc>
      </w:tr>
    </w:tbl>
    <w:p w14:paraId="412B8E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  <w:gridCol w:w="1504"/>
        <w:gridCol w:w="1671"/>
      </w:tblGrid>
      <w:tr w:rsidR="00613129" w:rsidRPr="005114CE" w14:paraId="6A1DCA6A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F16BD8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6722DB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551F7B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4980C1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8143FC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DE4C3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3EB43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DE7FB7" w:rsidRPr="005114CE" w14:paraId="09E200B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3954D5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1C4E715" w14:textId="77777777" w:rsidR="00DE7FB7" w:rsidRPr="009C220D" w:rsidRDefault="00DE7FB7" w:rsidP="00083002">
            <w:pPr>
              <w:pStyle w:val="FieldText"/>
            </w:pPr>
          </w:p>
        </w:tc>
      </w:tr>
    </w:tbl>
    <w:p w14:paraId="3E4288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8"/>
        <w:gridCol w:w="474"/>
        <w:gridCol w:w="3741"/>
        <w:gridCol w:w="481"/>
        <w:gridCol w:w="619"/>
      </w:tblGrid>
      <w:tr w:rsidR="009C220D" w:rsidRPr="005114CE" w14:paraId="7E16DC4D" w14:textId="77777777" w:rsidTr="00BC07E3">
        <w:tc>
          <w:tcPr>
            <w:tcW w:w="3692" w:type="dxa"/>
            <w:vAlign w:val="bottom"/>
          </w:tcPr>
          <w:p w14:paraId="1989169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B359C2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2B4DF4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FE5C55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CF5BD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A030F6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27313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D02A5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3F50AC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AAB06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E0E7EA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9"/>
        <w:gridCol w:w="474"/>
        <w:gridCol w:w="4840"/>
      </w:tblGrid>
      <w:tr w:rsidR="009C220D" w:rsidRPr="005114CE" w14:paraId="230C7CEE" w14:textId="77777777" w:rsidTr="0078496C">
        <w:tc>
          <w:tcPr>
            <w:tcW w:w="3427" w:type="dxa"/>
            <w:vAlign w:val="bottom"/>
          </w:tcPr>
          <w:p w14:paraId="44B9646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19" w:type="dxa"/>
            <w:vAlign w:val="bottom"/>
          </w:tcPr>
          <w:p w14:paraId="174D597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6D53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474" w:type="dxa"/>
            <w:vAlign w:val="bottom"/>
          </w:tcPr>
          <w:p w14:paraId="363068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2B56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4840" w:type="dxa"/>
            <w:vAlign w:val="bottom"/>
          </w:tcPr>
          <w:p w14:paraId="6B9DE2A3" w14:textId="77777777" w:rsidR="009C220D" w:rsidRPr="005114CE" w:rsidRDefault="009C220D" w:rsidP="00682C69"/>
        </w:tc>
      </w:tr>
    </w:tbl>
    <w:p w14:paraId="312177B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8122"/>
      </w:tblGrid>
      <w:tr w:rsidR="000F2DF4" w:rsidRPr="005114CE" w14:paraId="564172A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BFAD61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0F30632" w14:textId="77777777" w:rsidR="000F2DF4" w:rsidRPr="009C220D" w:rsidRDefault="000F2DF4" w:rsidP="00617C65">
            <w:pPr>
              <w:pStyle w:val="FieldText"/>
            </w:pPr>
          </w:p>
        </w:tc>
      </w:tr>
    </w:tbl>
    <w:p w14:paraId="27D9076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0F2DF4" w:rsidRPr="00613129" w14:paraId="34B5467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BFDC8D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20FCD4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3440F5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0C5212" w14:textId="77777777" w:rsidR="000F2DF4" w:rsidRPr="005114CE" w:rsidRDefault="000F2DF4" w:rsidP="00617C65">
            <w:pPr>
              <w:pStyle w:val="FieldText"/>
            </w:pPr>
          </w:p>
        </w:tc>
      </w:tr>
    </w:tbl>
    <w:p w14:paraId="295E34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250014" w:rsidRPr="00613129" w14:paraId="0BEB3EB1" w14:textId="77777777" w:rsidTr="00BC07E3">
        <w:tc>
          <w:tcPr>
            <w:tcW w:w="797" w:type="dxa"/>
            <w:vAlign w:val="bottom"/>
          </w:tcPr>
          <w:p w14:paraId="1E0A4B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BF448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58E80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6EAC0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6ED26F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2FCFEA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C2A2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BD8C54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1416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BA91B3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184BA48" w14:textId="77777777" w:rsidR="00250014" w:rsidRPr="005114CE" w:rsidRDefault="00250014" w:rsidP="00617C65">
            <w:pPr>
              <w:pStyle w:val="FieldText"/>
            </w:pPr>
          </w:p>
        </w:tc>
      </w:tr>
    </w:tbl>
    <w:p w14:paraId="5AD0BA6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3068"/>
        <w:gridCol w:w="855"/>
        <w:gridCol w:w="4684"/>
      </w:tblGrid>
      <w:tr w:rsidR="000F2DF4" w:rsidRPr="00613129" w14:paraId="40F2D2F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48B104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5FC42F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9A2E3E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90D5E98" w14:textId="77777777" w:rsidR="000F2DF4" w:rsidRPr="005114CE" w:rsidRDefault="000F2DF4" w:rsidP="00617C65">
            <w:pPr>
              <w:pStyle w:val="FieldText"/>
            </w:pPr>
          </w:p>
        </w:tc>
      </w:tr>
    </w:tbl>
    <w:p w14:paraId="3E94678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93"/>
        <w:gridCol w:w="476"/>
        <w:gridCol w:w="934"/>
        <w:gridCol w:w="1631"/>
        <w:gridCol w:w="626"/>
        <w:gridCol w:w="560"/>
        <w:gridCol w:w="852"/>
        <w:gridCol w:w="2647"/>
      </w:tblGrid>
      <w:tr w:rsidR="00250014" w:rsidRPr="00613129" w14:paraId="64E441CD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E55AF4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831A7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3E59E9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B02D0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5F3014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68489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9856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0436E9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F674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AF206F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20214C9" w14:textId="77777777" w:rsidR="00250014" w:rsidRPr="005114CE" w:rsidRDefault="00250014" w:rsidP="00617C65">
            <w:pPr>
              <w:pStyle w:val="FieldText"/>
            </w:pPr>
          </w:p>
        </w:tc>
      </w:tr>
    </w:tbl>
    <w:p w14:paraId="23BD4D0F" w14:textId="77777777" w:rsidR="00330050" w:rsidRDefault="00330050"/>
    <w:p w14:paraId="5A04CCE0" w14:textId="77777777" w:rsidR="00980589" w:rsidRDefault="00980589" w:rsidP="00980589">
      <w:pPr>
        <w:pStyle w:val="Heading2"/>
      </w:pPr>
      <w:r>
        <w:t>Licensing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980589" w:rsidRPr="005114CE" w14:paraId="6392865D" w14:textId="77777777" w:rsidTr="00110AC9">
        <w:trPr>
          <w:trHeight w:val="288"/>
        </w:trPr>
        <w:tc>
          <w:tcPr>
            <w:tcW w:w="2842" w:type="dxa"/>
            <w:vAlign w:val="bottom"/>
          </w:tcPr>
          <w:p w14:paraId="053498D3" w14:textId="77777777" w:rsidR="00980589" w:rsidRPr="005114CE" w:rsidRDefault="00980589" w:rsidP="00110AC9">
            <w:r>
              <w:t>What type of electrical license do you hold? (i.e. Apprentice, Class A, Class B, Masters)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DD79C43" w14:textId="77777777" w:rsidR="00980589" w:rsidRPr="009C220D" w:rsidRDefault="00980589" w:rsidP="00110AC9">
            <w:pPr>
              <w:pStyle w:val="FieldText"/>
            </w:pPr>
          </w:p>
        </w:tc>
      </w:tr>
    </w:tbl>
    <w:p w14:paraId="07397754" w14:textId="77777777" w:rsidR="00330050" w:rsidRDefault="00330050" w:rsidP="00330050">
      <w:pPr>
        <w:pStyle w:val="Heading2"/>
      </w:pPr>
      <w:r>
        <w:t>References</w:t>
      </w:r>
    </w:p>
    <w:p w14:paraId="42A38750" w14:textId="7BB14287" w:rsidR="00330050" w:rsidRDefault="00330050" w:rsidP="00490804">
      <w:pPr>
        <w:pStyle w:val="Italic"/>
      </w:pPr>
      <w:r w:rsidRPr="007F3D5B">
        <w:t xml:space="preserve">Please list </w:t>
      </w:r>
      <w:r w:rsidR="0078496C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958"/>
        <w:gridCol w:w="1922"/>
      </w:tblGrid>
      <w:tr w:rsidR="0078496C" w:rsidRPr="005114CE" w14:paraId="013E6F06" w14:textId="77777777" w:rsidTr="0078496C">
        <w:trPr>
          <w:trHeight w:val="360"/>
        </w:trPr>
        <w:tc>
          <w:tcPr>
            <w:tcW w:w="2520" w:type="dxa"/>
            <w:vAlign w:val="bottom"/>
          </w:tcPr>
          <w:p w14:paraId="598EF569" w14:textId="77777777" w:rsidR="0078496C" w:rsidRPr="005114CE" w:rsidRDefault="0078496C" w:rsidP="005D014F">
            <w:r w:rsidRPr="005114CE">
              <w:t>Full Name</w:t>
            </w:r>
            <w:r>
              <w:t xml:space="preserve"> and Relationship</w:t>
            </w:r>
            <w:r w:rsidRPr="005114CE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5C69B4BB" w14:textId="77777777" w:rsidR="0078496C" w:rsidRPr="009C220D" w:rsidRDefault="0078496C" w:rsidP="005D014F">
            <w:pPr>
              <w:pStyle w:val="FieldText"/>
            </w:pPr>
          </w:p>
        </w:tc>
        <w:tc>
          <w:tcPr>
            <w:tcW w:w="958" w:type="dxa"/>
            <w:vAlign w:val="bottom"/>
          </w:tcPr>
          <w:p w14:paraId="5E473FE0" w14:textId="77777777" w:rsidR="0078496C" w:rsidRPr="005114CE" w:rsidRDefault="0078496C" w:rsidP="005D014F">
            <w:pPr>
              <w:pStyle w:val="Heading4"/>
            </w:pPr>
            <w:r>
              <w:t>Phone</w:t>
            </w:r>
            <w:r w:rsidRPr="005114CE"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6E6A5B53" w14:textId="77777777" w:rsidR="0078496C" w:rsidRPr="009C220D" w:rsidRDefault="0078496C" w:rsidP="005D014F">
            <w:pPr>
              <w:pStyle w:val="FieldText"/>
            </w:pPr>
          </w:p>
        </w:tc>
      </w:tr>
      <w:tr w:rsidR="0078496C" w:rsidRPr="005114CE" w14:paraId="5C39D749" w14:textId="77777777" w:rsidTr="0078496C">
        <w:trPr>
          <w:trHeight w:val="360"/>
        </w:trPr>
        <w:tc>
          <w:tcPr>
            <w:tcW w:w="2520" w:type="dxa"/>
            <w:vAlign w:val="bottom"/>
          </w:tcPr>
          <w:p w14:paraId="5335F3FF" w14:textId="77777777" w:rsidR="0078496C" w:rsidRPr="005114CE" w:rsidRDefault="0078496C" w:rsidP="005D014F">
            <w:r w:rsidRPr="005114CE">
              <w:t>Full Name</w:t>
            </w:r>
            <w:r>
              <w:t xml:space="preserve"> and Relationship</w:t>
            </w:r>
            <w:r w:rsidRPr="005114CE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E6E07" w14:textId="77777777" w:rsidR="0078496C" w:rsidRPr="009C220D" w:rsidRDefault="0078496C" w:rsidP="005D014F">
            <w:pPr>
              <w:pStyle w:val="FieldText"/>
            </w:pPr>
          </w:p>
        </w:tc>
        <w:tc>
          <w:tcPr>
            <w:tcW w:w="958" w:type="dxa"/>
            <w:vAlign w:val="bottom"/>
          </w:tcPr>
          <w:p w14:paraId="0B2FF988" w14:textId="77777777" w:rsidR="0078496C" w:rsidRPr="005114CE" w:rsidRDefault="0078496C" w:rsidP="005D014F">
            <w:pPr>
              <w:pStyle w:val="Heading4"/>
            </w:pPr>
            <w:r w:rsidRPr="005114CE">
              <w:t>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49AF7" w14:textId="77777777" w:rsidR="0078496C" w:rsidRPr="009C220D" w:rsidRDefault="0078496C" w:rsidP="005D014F">
            <w:pPr>
              <w:pStyle w:val="FieldText"/>
            </w:pPr>
          </w:p>
        </w:tc>
      </w:tr>
    </w:tbl>
    <w:p w14:paraId="2A332E97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0D2539" w:rsidRPr="00613129" w14:paraId="6995ADCD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88F254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69701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34534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46AA05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0AF035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3971E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3A2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E08451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E6614" w14:textId="77777777" w:rsidR="000D2539" w:rsidRPr="009C220D" w:rsidRDefault="000D2539" w:rsidP="0014663E">
            <w:pPr>
              <w:pStyle w:val="FieldText"/>
            </w:pPr>
          </w:p>
        </w:tc>
      </w:tr>
    </w:tbl>
    <w:p w14:paraId="652077B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8F5BCD" w:rsidRPr="00613129" w14:paraId="3D3A4E4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99DE0D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8C7F39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9D802D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EF244B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F43841C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C301F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0D933F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0D2539" w:rsidRPr="00613129" w14:paraId="1A0B592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7AB331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DD4DC11" w14:textId="77777777" w:rsidR="000D2539" w:rsidRPr="009C220D" w:rsidRDefault="000D2539" w:rsidP="0014663E">
            <w:pPr>
              <w:pStyle w:val="FieldText"/>
            </w:pPr>
          </w:p>
        </w:tc>
      </w:tr>
    </w:tbl>
    <w:p w14:paraId="4068B8E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0D2539" w:rsidRPr="00613129" w14:paraId="22FFF60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89B66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A267F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204B00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8E10B5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C7C5DC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A254620" w14:textId="77777777" w:rsidR="000D2539" w:rsidRPr="009C220D" w:rsidRDefault="000D2539" w:rsidP="0014663E">
            <w:pPr>
              <w:pStyle w:val="FieldText"/>
            </w:pPr>
          </w:p>
        </w:tc>
      </w:tr>
    </w:tbl>
    <w:p w14:paraId="508DE0B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0D2539" w:rsidRPr="00613129" w14:paraId="4EE67B16" w14:textId="77777777" w:rsidTr="00176E67">
        <w:tc>
          <w:tcPr>
            <w:tcW w:w="5040" w:type="dxa"/>
            <w:vAlign w:val="bottom"/>
          </w:tcPr>
          <w:p w14:paraId="6DF3214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350753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AE73E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FA187D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2E40C0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1AF589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6EE8B3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B0CD9D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70E586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619FD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83EA93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13DE97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F3D2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B902C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ABE2A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223AF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F31F66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BC07E3" w:rsidRPr="00613129" w14:paraId="47A0105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C6E9D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C06CD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0D527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22944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35C2D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A070B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0E7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8A733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22D04" w14:textId="77777777" w:rsidR="00BC07E3" w:rsidRPr="009C220D" w:rsidRDefault="00BC07E3" w:rsidP="00BC07E3">
            <w:pPr>
              <w:pStyle w:val="FieldText"/>
            </w:pPr>
          </w:p>
        </w:tc>
      </w:tr>
    </w:tbl>
    <w:p w14:paraId="3D80FB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BC07E3" w:rsidRPr="00613129" w14:paraId="35996D1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832348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91657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928446F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8D63C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DD1581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32DF84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F9F96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BC07E3" w:rsidRPr="00613129" w14:paraId="503AD77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5E177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BEB538" w14:textId="77777777" w:rsidR="00BC07E3" w:rsidRPr="009C220D" w:rsidRDefault="00BC07E3" w:rsidP="00BC07E3">
            <w:pPr>
              <w:pStyle w:val="FieldText"/>
            </w:pPr>
          </w:p>
        </w:tc>
      </w:tr>
    </w:tbl>
    <w:p w14:paraId="7C6904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BC07E3" w:rsidRPr="00613129" w14:paraId="6ADE6B0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D661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26FE4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98F8B6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E29C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AADA22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2337362" w14:textId="77777777" w:rsidR="00BC07E3" w:rsidRPr="009C220D" w:rsidRDefault="00BC07E3" w:rsidP="00BC07E3">
            <w:pPr>
              <w:pStyle w:val="FieldText"/>
            </w:pPr>
          </w:p>
        </w:tc>
      </w:tr>
    </w:tbl>
    <w:p w14:paraId="71BD42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BC07E3" w:rsidRPr="00613129" w14:paraId="6A5160C7" w14:textId="77777777" w:rsidTr="00176E67">
        <w:tc>
          <w:tcPr>
            <w:tcW w:w="5040" w:type="dxa"/>
            <w:vAlign w:val="bottom"/>
          </w:tcPr>
          <w:p w14:paraId="04B8F9D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7562DB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2563B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6EEB7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4D51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0438BA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FB60C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EFAADB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1E68C1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98FC9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1EE31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7A2780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BBDB0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CD77B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7D80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A7E90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EE33B8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BC07E3" w:rsidRPr="00613129" w14:paraId="5FF1D77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703AA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2862B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3F8E7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14931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5F87E1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E474F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89F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6B0FF9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ADC76" w14:textId="77777777" w:rsidR="00BC07E3" w:rsidRPr="009C220D" w:rsidRDefault="00BC07E3" w:rsidP="00BC07E3">
            <w:pPr>
              <w:pStyle w:val="FieldText"/>
            </w:pPr>
          </w:p>
        </w:tc>
      </w:tr>
    </w:tbl>
    <w:p w14:paraId="3909654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BC07E3" w:rsidRPr="00613129" w14:paraId="735480D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87E845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8A714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CC9929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0997E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714514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17FEA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BE0F0B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BC07E3" w:rsidRPr="00613129" w14:paraId="2C6CAA7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F7E453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A320814" w14:textId="77777777" w:rsidR="00BC07E3" w:rsidRPr="009C220D" w:rsidRDefault="00BC07E3" w:rsidP="00BC07E3">
            <w:pPr>
              <w:pStyle w:val="FieldText"/>
            </w:pPr>
          </w:p>
        </w:tc>
      </w:tr>
    </w:tbl>
    <w:p w14:paraId="5FD4E18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BC07E3" w:rsidRPr="00613129" w14:paraId="4B2AE77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4DD2F1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4647B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DF1C14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91A1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3E4253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2755AD7" w14:textId="77777777" w:rsidR="00BC07E3" w:rsidRPr="009C220D" w:rsidRDefault="00BC07E3" w:rsidP="00BC07E3">
            <w:pPr>
              <w:pStyle w:val="FieldText"/>
            </w:pPr>
          </w:p>
        </w:tc>
      </w:tr>
    </w:tbl>
    <w:p w14:paraId="47FE6F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BC07E3" w:rsidRPr="00613129" w14:paraId="5267ABCA" w14:textId="77777777" w:rsidTr="00176E67">
        <w:tc>
          <w:tcPr>
            <w:tcW w:w="5040" w:type="dxa"/>
            <w:vAlign w:val="bottom"/>
          </w:tcPr>
          <w:p w14:paraId="0700200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ADA9F7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236A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9ACF5B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5A941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CF01B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E364B42" w14:textId="77777777" w:rsidR="00871876" w:rsidRDefault="00871876" w:rsidP="00871876">
      <w:pPr>
        <w:pStyle w:val="Heading2"/>
      </w:pPr>
      <w:r w:rsidRPr="009C220D">
        <w:t>Disclaimer and Signature</w:t>
      </w:r>
    </w:p>
    <w:p w14:paraId="33F20BE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7BE759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0D2539" w:rsidRPr="005114CE" w14:paraId="63BE67B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0B27DF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A986C7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484E57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96506AF" w14:textId="77777777" w:rsidR="000D2539" w:rsidRPr="005114CE" w:rsidRDefault="000D2539" w:rsidP="00682C69">
            <w:pPr>
              <w:pStyle w:val="FieldText"/>
            </w:pPr>
          </w:p>
        </w:tc>
      </w:tr>
    </w:tbl>
    <w:p w14:paraId="1A9D2F19" w14:textId="77777777" w:rsidR="005F6E87" w:rsidRPr="004E34C6" w:rsidRDefault="005F6E87" w:rsidP="004E34C6"/>
    <w:sectPr w:rsidR="005F6E87" w:rsidRPr="004E34C6" w:rsidSect="00980589"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8B34" w14:textId="77777777" w:rsidR="001F70E7" w:rsidRDefault="001F70E7" w:rsidP="00176E67">
      <w:r>
        <w:separator/>
      </w:r>
    </w:p>
  </w:endnote>
  <w:endnote w:type="continuationSeparator" w:id="0">
    <w:p w14:paraId="19892A06" w14:textId="77777777" w:rsidR="001F70E7" w:rsidRDefault="001F70E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020D8CB" w14:textId="77777777" w:rsidR="00176E67" w:rsidRDefault="00980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B8E9" w14:textId="77777777" w:rsidR="001F70E7" w:rsidRDefault="001F70E7" w:rsidP="00176E67">
      <w:r>
        <w:separator/>
      </w:r>
    </w:p>
  </w:footnote>
  <w:footnote w:type="continuationSeparator" w:id="0">
    <w:p w14:paraId="051C2661" w14:textId="77777777" w:rsidR="001F70E7" w:rsidRDefault="001F70E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0207112">
    <w:abstractNumId w:val="9"/>
  </w:num>
  <w:num w:numId="2" w16cid:durableId="875966193">
    <w:abstractNumId w:val="7"/>
  </w:num>
  <w:num w:numId="3" w16cid:durableId="1687486563">
    <w:abstractNumId w:val="6"/>
  </w:num>
  <w:num w:numId="4" w16cid:durableId="1396274914">
    <w:abstractNumId w:val="5"/>
  </w:num>
  <w:num w:numId="5" w16cid:durableId="553656923">
    <w:abstractNumId w:val="4"/>
  </w:num>
  <w:num w:numId="6" w16cid:durableId="391462714">
    <w:abstractNumId w:val="8"/>
  </w:num>
  <w:num w:numId="7" w16cid:durableId="1741631975">
    <w:abstractNumId w:val="3"/>
  </w:num>
  <w:num w:numId="8" w16cid:durableId="372265483">
    <w:abstractNumId w:val="2"/>
  </w:num>
  <w:num w:numId="9" w16cid:durableId="1605501337">
    <w:abstractNumId w:val="1"/>
  </w:num>
  <w:num w:numId="10" w16cid:durableId="170525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BA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70E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4C74"/>
    <w:rsid w:val="00432BA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496C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0589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536B96"/>
  <w15:docId w15:val="{0BD21B58-DBDA-42D6-B9B2-8DFC2A6D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Jasmine</dc:creator>
  <cp:lastModifiedBy>Jasmine Gaston</cp:lastModifiedBy>
  <cp:revision>4</cp:revision>
  <cp:lastPrinted>2014-01-31T04:04:00Z</cp:lastPrinted>
  <dcterms:created xsi:type="dcterms:W3CDTF">2014-01-31T04:01:00Z</dcterms:created>
  <dcterms:modified xsi:type="dcterms:W3CDTF">2022-11-14T17:17:00Z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